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E81" w:rsidRDefault="00A34E81" w:rsidP="00A34E81">
      <w:pPr>
        <w:widowControl w:val="0"/>
        <w:autoSpaceDE w:val="0"/>
        <w:autoSpaceDN w:val="0"/>
        <w:adjustRightInd w:val="0"/>
        <w:spacing w:line="200" w:lineRule="atLeast"/>
        <w:rPr>
          <w:rFonts w:ascii="Lucida Sans" w:hAnsi="Lucida Sans" w:cs="Lucida Sans"/>
          <w:color w:val="000000"/>
          <w:kern w:val="1"/>
          <w:sz w:val="36"/>
          <w:szCs w:val="36"/>
        </w:rPr>
      </w:pPr>
      <w:r>
        <w:rPr>
          <w:rFonts w:ascii="Athelas Regular" w:hAnsi="Athelas Regular" w:cs="Athelas Regular"/>
          <w:color w:val="000000"/>
          <w:sz w:val="88"/>
          <w:szCs w:val="88"/>
        </w:rPr>
        <w:t>Atelier Thématique :</w:t>
      </w:r>
    </w:p>
    <w:p w:rsidR="00A34E81" w:rsidRDefault="00A34E81" w:rsidP="00A34E81">
      <w:pPr>
        <w:widowControl w:val="0"/>
        <w:autoSpaceDE w:val="0"/>
        <w:autoSpaceDN w:val="0"/>
        <w:adjustRightInd w:val="0"/>
        <w:spacing w:line="200" w:lineRule="atLeast"/>
        <w:rPr>
          <w:rFonts w:ascii="Lucida Sans" w:hAnsi="Lucida Sans" w:cs="Lucida Sans"/>
          <w:color w:val="000000"/>
          <w:kern w:val="1"/>
          <w:sz w:val="36"/>
          <w:szCs w:val="36"/>
        </w:rPr>
      </w:pPr>
      <w:r>
        <w:rPr>
          <w:rFonts w:ascii="Athelas Regular" w:hAnsi="Athelas Regular" w:cs="Athelas Regular"/>
          <w:color w:val="000000"/>
          <w:sz w:val="88"/>
          <w:szCs w:val="88"/>
        </w:rPr>
        <w:t>RECRUTEMENT ET DÉVELOPPEMENT DE LA COMMUNAUTÉ</w:t>
      </w:r>
    </w:p>
    <w:p w:rsidR="00A34E81" w:rsidRDefault="00A34E81" w:rsidP="00A34E81">
      <w:pPr>
        <w:widowControl w:val="0"/>
        <w:autoSpaceDE w:val="0"/>
        <w:autoSpaceDN w:val="0"/>
        <w:adjustRightInd w:val="0"/>
        <w:spacing w:line="200" w:lineRule="atLeast"/>
        <w:rPr>
          <w:rFonts w:ascii="Arial" w:hAnsi="Arial" w:cs="Arial"/>
          <w:color w:val="000000"/>
          <w:sz w:val="36"/>
          <w:szCs w:val="36"/>
        </w:rPr>
      </w:pPr>
    </w:p>
    <w:p w:rsidR="00A34E81" w:rsidRDefault="00A34E81" w:rsidP="00A34E81">
      <w:pPr>
        <w:widowControl w:val="0"/>
        <w:autoSpaceDE w:val="0"/>
        <w:autoSpaceDN w:val="0"/>
        <w:adjustRightInd w:val="0"/>
        <w:spacing w:line="200" w:lineRule="atLeast"/>
        <w:rPr>
          <w:rFonts w:ascii="Lucida Sans" w:hAnsi="Lucida Sans" w:cs="Lucida Sans"/>
          <w:color w:val="000000"/>
          <w:kern w:val="1"/>
          <w:sz w:val="36"/>
          <w:szCs w:val="36"/>
        </w:rPr>
      </w:pPr>
      <w:r>
        <w:rPr>
          <w:rFonts w:ascii="Athelas Regular" w:hAnsi="Athelas Regular" w:cs="Athelas Regular"/>
          <w:color w:val="8B8B8B"/>
          <w:sz w:val="64"/>
          <w:szCs w:val="64"/>
        </w:rPr>
        <w:t>Laurence_SUPERCOOP (Rapporteur)</w:t>
      </w:r>
    </w:p>
    <w:p w:rsidR="00A34E81" w:rsidRDefault="00A34E81" w:rsidP="00A34E81">
      <w:pPr>
        <w:widowControl w:val="0"/>
        <w:autoSpaceDE w:val="0"/>
        <w:autoSpaceDN w:val="0"/>
        <w:adjustRightInd w:val="0"/>
        <w:spacing w:line="200" w:lineRule="atLeast"/>
        <w:jc w:val="center"/>
        <w:rPr>
          <w:rFonts w:ascii="Athelas Regular" w:hAnsi="Athelas Regular" w:cs="Athelas Regular"/>
          <w:color w:val="8B8B8B"/>
          <w:sz w:val="64"/>
          <w:szCs w:val="64"/>
        </w:rPr>
      </w:pPr>
      <w:r>
        <w:rPr>
          <w:rFonts w:ascii="Athelas Regular" w:hAnsi="Athelas Regular" w:cs="Athelas Regular"/>
          <w:color w:val="8B8B8B"/>
          <w:sz w:val="64"/>
          <w:szCs w:val="64"/>
        </w:rPr>
        <w:t>Mathilde_LA LOUVE (Expert)</w:t>
      </w:r>
    </w:p>
    <w:p w:rsidR="00A34E81" w:rsidRDefault="00A34E81" w:rsidP="00A34E81">
      <w:pPr>
        <w:widowControl w:val="0"/>
        <w:autoSpaceDE w:val="0"/>
        <w:autoSpaceDN w:val="0"/>
        <w:adjustRightInd w:val="0"/>
        <w:spacing w:line="200" w:lineRule="atLeast"/>
        <w:rPr>
          <w:rFonts w:ascii="Arial" w:hAnsi="Arial" w:cs="Arial"/>
        </w:rPr>
      </w:pPr>
    </w:p>
    <w:p w:rsidR="00A34E81" w:rsidRDefault="00A34E81" w:rsidP="00A34E81">
      <w:pPr>
        <w:widowControl w:val="0"/>
        <w:autoSpaceDE w:val="0"/>
        <w:autoSpaceDN w:val="0"/>
        <w:adjustRightInd w:val="0"/>
        <w:spacing w:line="200" w:lineRule="atLeast"/>
        <w:rPr>
          <w:rFonts w:ascii="Lucida Sans" w:hAnsi="Lucida Sans" w:cs="Lucida Sans"/>
          <w:color w:val="000000"/>
          <w:kern w:val="1"/>
          <w:sz w:val="36"/>
          <w:szCs w:val="36"/>
        </w:rPr>
      </w:pPr>
    </w:p>
    <w:p w:rsidR="00A34E81" w:rsidRDefault="00A34E81" w:rsidP="00A34E81">
      <w:pPr>
        <w:widowControl w:val="0"/>
        <w:autoSpaceDE w:val="0"/>
        <w:autoSpaceDN w:val="0"/>
        <w:adjustRightInd w:val="0"/>
        <w:spacing w:line="200" w:lineRule="atLeast"/>
        <w:rPr>
          <w:rFonts w:ascii="Lucida Sans" w:hAnsi="Lucida Sans" w:cs="Lucida Sans"/>
          <w:color w:val="000000"/>
          <w:kern w:val="1"/>
          <w:sz w:val="36"/>
          <w:szCs w:val="36"/>
          <w:u w:val="single" w:color="000000"/>
        </w:rPr>
      </w:pPr>
      <w:r>
        <w:rPr>
          <w:rFonts w:ascii="Arial" w:hAnsi="Arial" w:cs="Arial"/>
          <w:color w:val="000000"/>
          <w:sz w:val="36"/>
          <w:szCs w:val="36"/>
          <w:u w:val="single" w:color="000000"/>
        </w:rPr>
        <w:t>1-Comment commencer la communauté ?</w:t>
      </w:r>
    </w:p>
    <w:p w:rsidR="00A34E81" w:rsidRDefault="00A34E81" w:rsidP="00A34E81">
      <w:pPr>
        <w:widowControl w:val="0"/>
        <w:autoSpaceDE w:val="0"/>
        <w:autoSpaceDN w:val="0"/>
        <w:adjustRightInd w:val="0"/>
        <w:spacing w:line="200" w:lineRule="atLeast"/>
        <w:rPr>
          <w:rFonts w:ascii="Lucida Sans" w:hAnsi="Lucida Sans" w:cs="Lucida Sans"/>
          <w:color w:val="000000"/>
          <w:kern w:val="1"/>
          <w:sz w:val="36"/>
          <w:szCs w:val="36"/>
          <w:u w:val="single" w:color="000000"/>
        </w:rPr>
      </w:pPr>
    </w:p>
    <w:p w:rsidR="00A34E81" w:rsidRDefault="00A34E81" w:rsidP="00A34E81">
      <w:pPr>
        <w:widowControl w:val="0"/>
        <w:autoSpaceDE w:val="0"/>
        <w:autoSpaceDN w:val="0"/>
        <w:adjustRightInd w:val="0"/>
        <w:spacing w:line="200" w:lineRule="atLeast"/>
        <w:rPr>
          <w:rFonts w:ascii="Lucida Sans" w:hAnsi="Lucida Sans" w:cs="Lucida Sans"/>
          <w:color w:val="000000"/>
          <w:kern w:val="1"/>
          <w:sz w:val="36"/>
          <w:szCs w:val="36"/>
          <w:u w:color="000000"/>
        </w:rPr>
      </w:pPr>
      <w:r>
        <w:rPr>
          <w:rFonts w:ascii="Arial" w:hAnsi="Arial" w:cs="Arial"/>
          <w:color w:val="000000"/>
          <w:sz w:val="36"/>
          <w:szCs w:val="36"/>
          <w:u w:color="000000"/>
        </w:rPr>
        <w:t>-La Louve :</w:t>
      </w:r>
    </w:p>
    <w:p w:rsidR="00A34E81" w:rsidRDefault="00A34E81" w:rsidP="00A34E81">
      <w:pPr>
        <w:widowControl w:val="0"/>
        <w:numPr>
          <w:ilvl w:val="0"/>
          <w:numId w:val="29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00" w:lineRule="atLeast"/>
        <w:ind w:hanging="720"/>
        <w:rPr>
          <w:rFonts w:ascii="Lucida Sans" w:hAnsi="Lucida Sans" w:cs="Lucida Sans"/>
          <w:color w:val="000000"/>
          <w:kern w:val="1"/>
          <w:sz w:val="36"/>
          <w:szCs w:val="36"/>
          <w:u w:color="000000"/>
        </w:rPr>
      </w:pPr>
      <w:r>
        <w:rPr>
          <w:rFonts w:ascii="Arial" w:hAnsi="Arial" w:cs="Arial"/>
          <w:color w:val="000000"/>
          <w:sz w:val="36"/>
          <w:szCs w:val="36"/>
          <w:u w:color="000000"/>
        </w:rPr>
        <w:t xml:space="preserve">par des événements dans Paris et selon besoin de </w:t>
      </w:r>
      <w:proofErr w:type="gramStart"/>
      <w:r>
        <w:rPr>
          <w:rFonts w:ascii="Arial" w:hAnsi="Arial" w:cs="Arial"/>
          <w:color w:val="000000"/>
          <w:sz w:val="36"/>
          <w:szCs w:val="36"/>
          <w:u w:color="000000"/>
        </w:rPr>
        <w:t>financements ,puis</w:t>
      </w:r>
      <w:proofErr w:type="gramEnd"/>
      <w:r>
        <w:rPr>
          <w:rFonts w:ascii="Arial" w:hAnsi="Arial" w:cs="Arial"/>
          <w:color w:val="000000"/>
          <w:sz w:val="36"/>
          <w:szCs w:val="36"/>
          <w:u w:color="000000"/>
        </w:rPr>
        <w:t xml:space="preserve"> recentrage dans le quartier avec création des événements (forum, vide grenier….) </w:t>
      </w:r>
    </w:p>
    <w:p w:rsidR="00A34E81" w:rsidRDefault="00A34E81" w:rsidP="00A34E81">
      <w:pPr>
        <w:widowControl w:val="0"/>
        <w:numPr>
          <w:ilvl w:val="0"/>
          <w:numId w:val="29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00" w:lineRule="atLeast"/>
        <w:ind w:hanging="720"/>
        <w:rPr>
          <w:rFonts w:ascii="Arial" w:hAnsi="Arial" w:cs="Arial"/>
          <w:color w:val="000000"/>
          <w:sz w:val="36"/>
          <w:szCs w:val="36"/>
          <w:u w:color="000000"/>
        </w:rPr>
      </w:pPr>
      <w:r>
        <w:rPr>
          <w:rFonts w:ascii="Arial" w:hAnsi="Arial" w:cs="Arial"/>
          <w:color w:val="000000"/>
          <w:sz w:val="36"/>
          <w:szCs w:val="36"/>
          <w:u w:color="000000"/>
        </w:rPr>
        <w:t xml:space="preserve"> intégration avec le maillage associatif local</w:t>
      </w:r>
    </w:p>
    <w:p w:rsidR="00A34E81" w:rsidRDefault="00A34E81" w:rsidP="00A34E81">
      <w:pPr>
        <w:widowControl w:val="0"/>
        <w:numPr>
          <w:ilvl w:val="0"/>
          <w:numId w:val="29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00" w:lineRule="atLeast"/>
        <w:ind w:hanging="720"/>
        <w:rPr>
          <w:rFonts w:ascii="Arial" w:hAnsi="Arial" w:cs="Arial"/>
          <w:color w:val="000000"/>
          <w:sz w:val="36"/>
          <w:szCs w:val="36"/>
          <w:u w:color="000000"/>
        </w:rPr>
      </w:pPr>
      <w:r>
        <w:rPr>
          <w:rFonts w:ascii="Arial" w:hAnsi="Arial" w:cs="Arial"/>
          <w:color w:val="000000"/>
          <w:sz w:val="36"/>
          <w:szCs w:val="36"/>
          <w:u w:color="000000"/>
        </w:rPr>
        <w:t xml:space="preserve">Réunion d'information </w:t>
      </w:r>
    </w:p>
    <w:p w:rsidR="00A34E81" w:rsidRDefault="00A34E81" w:rsidP="00A34E81">
      <w:pPr>
        <w:widowControl w:val="0"/>
        <w:numPr>
          <w:ilvl w:val="0"/>
          <w:numId w:val="29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00" w:lineRule="atLeast"/>
        <w:ind w:hanging="720"/>
        <w:rPr>
          <w:rFonts w:ascii="Lucida Sans" w:hAnsi="Lucida Sans" w:cs="Lucida Sans"/>
          <w:color w:val="000000"/>
          <w:kern w:val="1"/>
          <w:sz w:val="36"/>
          <w:szCs w:val="36"/>
          <w:u w:color="000000"/>
        </w:rPr>
      </w:pPr>
      <w:r>
        <w:rPr>
          <w:rFonts w:ascii="Arial" w:hAnsi="Arial" w:cs="Arial"/>
          <w:color w:val="000000"/>
          <w:sz w:val="36"/>
          <w:szCs w:val="36"/>
          <w:u w:color="000000"/>
        </w:rPr>
        <w:t xml:space="preserve">Permanence au local fixe </w:t>
      </w:r>
    </w:p>
    <w:p w:rsidR="00A34E81" w:rsidRDefault="00A34E81" w:rsidP="00A34E81">
      <w:pPr>
        <w:widowControl w:val="0"/>
        <w:numPr>
          <w:ilvl w:val="0"/>
          <w:numId w:val="29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00" w:lineRule="atLeast"/>
        <w:ind w:hanging="720"/>
        <w:rPr>
          <w:rFonts w:ascii="Lucida Sans" w:hAnsi="Lucida Sans" w:cs="Lucida Sans"/>
          <w:color w:val="000000"/>
          <w:kern w:val="1"/>
          <w:sz w:val="36"/>
          <w:szCs w:val="36"/>
          <w:u w:color="000000"/>
        </w:rPr>
      </w:pPr>
      <w:r>
        <w:rPr>
          <w:rFonts w:ascii="Arial" w:hAnsi="Arial" w:cs="Arial"/>
          <w:color w:val="000000"/>
          <w:sz w:val="36"/>
          <w:szCs w:val="36"/>
          <w:u w:color="000000"/>
        </w:rPr>
        <w:t xml:space="preserve">Réunion d'accueil obligatoire pour les coopérateurs  (gestion des membres et rappel gamme de produits) où  les nouveaux et anciens coopérateurs à la fin de celle_ci doivent s'inscrire à une période de travail  </w:t>
      </w:r>
    </w:p>
    <w:p w:rsidR="00A34E81" w:rsidRDefault="00A34E81" w:rsidP="00A34E81">
      <w:pPr>
        <w:widowControl w:val="0"/>
        <w:numPr>
          <w:ilvl w:val="0"/>
          <w:numId w:val="29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00" w:lineRule="atLeast"/>
        <w:ind w:hanging="720"/>
        <w:rPr>
          <w:rFonts w:ascii="Arial" w:hAnsi="Arial" w:cs="Arial"/>
          <w:color w:val="000000"/>
          <w:sz w:val="36"/>
          <w:szCs w:val="36"/>
          <w:u w:color="000000"/>
        </w:rPr>
      </w:pPr>
      <w:r>
        <w:rPr>
          <w:rFonts w:ascii="Arial" w:hAnsi="Arial" w:cs="Arial"/>
          <w:color w:val="000000"/>
          <w:sz w:val="36"/>
          <w:szCs w:val="36"/>
          <w:u w:color="000000"/>
        </w:rPr>
        <w:t>Création d’événements internes</w:t>
      </w:r>
    </w:p>
    <w:p w:rsidR="00A34E81" w:rsidRDefault="00A34E81" w:rsidP="00A34E81">
      <w:pPr>
        <w:widowControl w:val="0"/>
        <w:autoSpaceDE w:val="0"/>
        <w:autoSpaceDN w:val="0"/>
        <w:adjustRightInd w:val="0"/>
        <w:spacing w:line="200" w:lineRule="atLeast"/>
        <w:rPr>
          <w:rFonts w:ascii="Arial" w:hAnsi="Arial" w:cs="Arial"/>
          <w:color w:val="000000"/>
          <w:sz w:val="36"/>
          <w:szCs w:val="36"/>
          <w:u w:color="000000"/>
        </w:rPr>
      </w:pPr>
    </w:p>
    <w:p w:rsidR="00A34E81" w:rsidRDefault="00A34E81" w:rsidP="00A34E81">
      <w:pPr>
        <w:widowControl w:val="0"/>
        <w:autoSpaceDE w:val="0"/>
        <w:autoSpaceDN w:val="0"/>
        <w:adjustRightInd w:val="0"/>
        <w:spacing w:line="200" w:lineRule="atLeast"/>
        <w:rPr>
          <w:rFonts w:ascii="Arial" w:hAnsi="Arial" w:cs="Arial"/>
          <w:color w:val="000000"/>
          <w:sz w:val="36"/>
          <w:szCs w:val="36"/>
          <w:u w:color="000000"/>
        </w:rPr>
      </w:pPr>
    </w:p>
    <w:p w:rsidR="00A34E81" w:rsidRDefault="00A34E81" w:rsidP="00A34E81">
      <w:pPr>
        <w:widowControl w:val="0"/>
        <w:autoSpaceDE w:val="0"/>
        <w:autoSpaceDN w:val="0"/>
        <w:adjustRightInd w:val="0"/>
        <w:spacing w:line="200" w:lineRule="atLeast"/>
        <w:rPr>
          <w:rFonts w:ascii="Arial" w:hAnsi="Arial" w:cs="Arial"/>
          <w:color w:val="000000"/>
          <w:sz w:val="36"/>
          <w:szCs w:val="36"/>
          <w:u w:color="000000"/>
        </w:rPr>
      </w:pPr>
    </w:p>
    <w:p w:rsidR="00A34E81" w:rsidRDefault="00A34E81" w:rsidP="00A34E81">
      <w:pPr>
        <w:widowControl w:val="0"/>
        <w:autoSpaceDE w:val="0"/>
        <w:autoSpaceDN w:val="0"/>
        <w:adjustRightInd w:val="0"/>
        <w:spacing w:line="200" w:lineRule="atLeast"/>
        <w:rPr>
          <w:rFonts w:ascii="Arial" w:hAnsi="Arial" w:cs="Arial"/>
          <w:u w:color="000000"/>
        </w:rPr>
      </w:pPr>
    </w:p>
    <w:p w:rsidR="00A34E81" w:rsidRDefault="00A34E81" w:rsidP="00A34E81">
      <w:pPr>
        <w:widowControl w:val="0"/>
        <w:autoSpaceDE w:val="0"/>
        <w:autoSpaceDN w:val="0"/>
        <w:adjustRightInd w:val="0"/>
        <w:spacing w:line="200" w:lineRule="atLeast"/>
        <w:rPr>
          <w:rFonts w:ascii="Arial" w:hAnsi="Arial" w:cs="Arial"/>
          <w:color w:val="000000"/>
          <w:sz w:val="36"/>
          <w:szCs w:val="36"/>
          <w:u w:val="single" w:color="000000"/>
        </w:rPr>
      </w:pPr>
      <w:r>
        <w:rPr>
          <w:rFonts w:ascii="Arial" w:hAnsi="Arial" w:cs="Arial"/>
          <w:color w:val="000000"/>
          <w:sz w:val="36"/>
          <w:szCs w:val="36"/>
          <w:u w:val="single" w:color="000000"/>
        </w:rPr>
        <w:t>2-En phase projet les adhérents deviennent ils coopérateurs ?</w:t>
      </w:r>
    </w:p>
    <w:p w:rsidR="00A34E81" w:rsidRDefault="00A34E81" w:rsidP="00A34E81">
      <w:pPr>
        <w:widowControl w:val="0"/>
        <w:autoSpaceDE w:val="0"/>
        <w:autoSpaceDN w:val="0"/>
        <w:adjustRightInd w:val="0"/>
        <w:spacing w:line="200" w:lineRule="atLeast"/>
        <w:rPr>
          <w:rFonts w:ascii="Arial" w:hAnsi="Arial" w:cs="Arial"/>
          <w:color w:val="000000"/>
          <w:sz w:val="36"/>
          <w:szCs w:val="36"/>
          <w:u w:val="single" w:color="000000"/>
        </w:rPr>
      </w:pPr>
    </w:p>
    <w:p w:rsidR="00A34E81" w:rsidRDefault="00A34E81" w:rsidP="00A34E81">
      <w:pPr>
        <w:widowControl w:val="0"/>
        <w:autoSpaceDE w:val="0"/>
        <w:autoSpaceDN w:val="0"/>
        <w:adjustRightInd w:val="0"/>
        <w:spacing w:line="200" w:lineRule="atLeast"/>
        <w:rPr>
          <w:rFonts w:ascii="Lucida Sans" w:hAnsi="Lucida Sans" w:cs="Lucida Sans"/>
          <w:color w:val="000000"/>
          <w:kern w:val="1"/>
          <w:sz w:val="36"/>
          <w:szCs w:val="36"/>
          <w:u w:color="000000"/>
        </w:rPr>
      </w:pPr>
      <w:r>
        <w:rPr>
          <w:rFonts w:ascii="Arial" w:hAnsi="Arial" w:cs="Arial"/>
          <w:color w:val="000000"/>
          <w:sz w:val="36"/>
          <w:szCs w:val="36"/>
          <w:u w:color="000000"/>
        </w:rPr>
        <w:t>Non on en perd en cours de route car pour beaucoup c'est une adhésion de soutien</w:t>
      </w:r>
    </w:p>
    <w:p w:rsidR="00A34E81" w:rsidRDefault="00A34E81" w:rsidP="00A34E81">
      <w:pPr>
        <w:widowControl w:val="0"/>
        <w:autoSpaceDE w:val="0"/>
        <w:autoSpaceDN w:val="0"/>
        <w:adjustRightInd w:val="0"/>
        <w:spacing w:line="200" w:lineRule="atLeast"/>
        <w:rPr>
          <w:rFonts w:ascii="Arial" w:hAnsi="Arial" w:cs="Arial"/>
          <w:color w:val="000000"/>
          <w:sz w:val="36"/>
          <w:szCs w:val="36"/>
          <w:u w:color="000000"/>
        </w:rPr>
      </w:pPr>
    </w:p>
    <w:p w:rsidR="00A34E81" w:rsidRDefault="00A34E81" w:rsidP="00A34E81">
      <w:pPr>
        <w:widowControl w:val="0"/>
        <w:autoSpaceDE w:val="0"/>
        <w:autoSpaceDN w:val="0"/>
        <w:adjustRightInd w:val="0"/>
        <w:spacing w:line="200" w:lineRule="atLeast"/>
        <w:rPr>
          <w:rFonts w:ascii="Arial" w:hAnsi="Arial" w:cs="Arial"/>
          <w:color w:val="000000"/>
          <w:sz w:val="36"/>
          <w:szCs w:val="36"/>
          <w:u w:val="single" w:color="000000"/>
        </w:rPr>
      </w:pPr>
      <w:r>
        <w:rPr>
          <w:rFonts w:ascii="Arial" w:hAnsi="Arial" w:cs="Arial"/>
          <w:color w:val="000000"/>
          <w:sz w:val="36"/>
          <w:szCs w:val="36"/>
          <w:u w:val="single" w:color="000000"/>
        </w:rPr>
        <w:t xml:space="preserve">3-  J'adhère, comment devenir actif ? </w:t>
      </w:r>
    </w:p>
    <w:p w:rsidR="00A34E81" w:rsidRDefault="00A34E81" w:rsidP="00A34E81">
      <w:pPr>
        <w:widowControl w:val="0"/>
        <w:autoSpaceDE w:val="0"/>
        <w:autoSpaceDN w:val="0"/>
        <w:adjustRightInd w:val="0"/>
        <w:spacing w:line="200" w:lineRule="atLeast"/>
        <w:rPr>
          <w:rFonts w:ascii="Arial" w:hAnsi="Arial" w:cs="Arial"/>
          <w:color w:val="000000"/>
          <w:sz w:val="36"/>
          <w:szCs w:val="36"/>
          <w:u w:color="000000"/>
        </w:rPr>
      </w:pPr>
    </w:p>
    <w:p w:rsidR="00A34E81" w:rsidRDefault="00A34E81" w:rsidP="00A34E81">
      <w:pPr>
        <w:widowControl w:val="0"/>
        <w:autoSpaceDE w:val="0"/>
        <w:autoSpaceDN w:val="0"/>
        <w:adjustRightInd w:val="0"/>
        <w:spacing w:line="200" w:lineRule="atLeast"/>
        <w:rPr>
          <w:rFonts w:ascii="Lucida Sans" w:hAnsi="Lucida Sans" w:cs="Lucida Sans"/>
          <w:color w:val="000000"/>
          <w:kern w:val="1"/>
          <w:sz w:val="36"/>
          <w:szCs w:val="36"/>
          <w:u w:color="000000"/>
        </w:rPr>
      </w:pPr>
      <w:r>
        <w:rPr>
          <w:rFonts w:ascii="Arial" w:hAnsi="Arial" w:cs="Arial"/>
          <w:color w:val="000000"/>
          <w:sz w:val="36"/>
          <w:szCs w:val="36"/>
          <w:u w:color="000000"/>
        </w:rPr>
        <w:t xml:space="preserve">La Louve attend de voir la motivation du bénévole et ses disponibilités réelle. Ils ne vont pas les </w:t>
      </w:r>
      <w:proofErr w:type="gramStart"/>
      <w:r>
        <w:rPr>
          <w:rFonts w:ascii="Arial" w:hAnsi="Arial" w:cs="Arial"/>
          <w:color w:val="000000"/>
          <w:sz w:val="36"/>
          <w:szCs w:val="36"/>
          <w:u w:color="000000"/>
        </w:rPr>
        <w:t>chercher .</w:t>
      </w:r>
      <w:proofErr w:type="gramEnd"/>
    </w:p>
    <w:p w:rsidR="00A34E81" w:rsidRDefault="00A34E81" w:rsidP="00A34E81">
      <w:pPr>
        <w:widowControl w:val="0"/>
        <w:autoSpaceDE w:val="0"/>
        <w:autoSpaceDN w:val="0"/>
        <w:adjustRightInd w:val="0"/>
        <w:spacing w:line="200" w:lineRule="atLeast"/>
        <w:rPr>
          <w:rFonts w:ascii="Arial" w:hAnsi="Arial" w:cs="Arial"/>
          <w:u w:color="000000"/>
        </w:rPr>
      </w:pPr>
    </w:p>
    <w:p w:rsidR="00A34E81" w:rsidRDefault="00A34E81" w:rsidP="00A34E81">
      <w:pPr>
        <w:widowControl w:val="0"/>
        <w:autoSpaceDE w:val="0"/>
        <w:autoSpaceDN w:val="0"/>
        <w:adjustRightInd w:val="0"/>
        <w:spacing w:line="200" w:lineRule="atLeast"/>
        <w:rPr>
          <w:rFonts w:ascii="Arial" w:hAnsi="Arial" w:cs="Arial"/>
          <w:color w:val="000000"/>
          <w:sz w:val="36"/>
          <w:szCs w:val="36"/>
          <w:u w:val="single" w:color="000000"/>
        </w:rPr>
      </w:pPr>
      <w:r>
        <w:rPr>
          <w:rFonts w:ascii="Arial" w:hAnsi="Arial" w:cs="Arial"/>
          <w:color w:val="000000"/>
          <w:sz w:val="36"/>
          <w:szCs w:val="36"/>
          <w:u w:val="single" w:color="000000"/>
        </w:rPr>
        <w:t>4-Combien de personnes par groupe ?</w:t>
      </w:r>
    </w:p>
    <w:p w:rsidR="00A34E81" w:rsidRDefault="00A34E81" w:rsidP="00A34E81">
      <w:pPr>
        <w:widowControl w:val="0"/>
        <w:autoSpaceDE w:val="0"/>
        <w:autoSpaceDN w:val="0"/>
        <w:adjustRightInd w:val="0"/>
        <w:spacing w:line="200" w:lineRule="atLeast"/>
        <w:rPr>
          <w:rFonts w:ascii="Arial" w:hAnsi="Arial" w:cs="Arial"/>
          <w:color w:val="000000"/>
          <w:sz w:val="36"/>
          <w:szCs w:val="36"/>
          <w:u w:val="single" w:color="000000"/>
        </w:rPr>
      </w:pPr>
    </w:p>
    <w:p w:rsidR="00A34E81" w:rsidRDefault="00A34E81" w:rsidP="00A34E81">
      <w:pPr>
        <w:widowControl w:val="0"/>
        <w:autoSpaceDE w:val="0"/>
        <w:autoSpaceDN w:val="0"/>
        <w:adjustRightInd w:val="0"/>
        <w:spacing w:line="200" w:lineRule="atLeast"/>
        <w:rPr>
          <w:rFonts w:ascii="Lucida Sans" w:hAnsi="Lucida Sans" w:cs="Lucida Sans"/>
          <w:color w:val="000000"/>
          <w:kern w:val="1"/>
          <w:sz w:val="36"/>
          <w:szCs w:val="36"/>
          <w:u w:color="000000"/>
        </w:rPr>
      </w:pPr>
      <w:proofErr w:type="gramStart"/>
      <w:r>
        <w:rPr>
          <w:rFonts w:ascii="Arial" w:hAnsi="Arial" w:cs="Arial"/>
          <w:color w:val="000000"/>
          <w:sz w:val="36"/>
          <w:szCs w:val="36"/>
          <w:u w:color="000000"/>
        </w:rPr>
        <w:t>pas</w:t>
      </w:r>
      <w:proofErr w:type="gramEnd"/>
      <w:r>
        <w:rPr>
          <w:rFonts w:ascii="Arial" w:hAnsi="Arial" w:cs="Arial"/>
          <w:color w:val="000000"/>
          <w:sz w:val="36"/>
          <w:szCs w:val="36"/>
          <w:u w:color="000000"/>
        </w:rPr>
        <w:t xml:space="preserve"> de limite cela dépend des groupes . Par exemple le groupe juridique n'a pas besoin de beaucoup de </w:t>
      </w:r>
      <w:proofErr w:type="gramStart"/>
      <w:r>
        <w:rPr>
          <w:rFonts w:ascii="Arial" w:hAnsi="Arial" w:cs="Arial"/>
          <w:color w:val="000000"/>
          <w:sz w:val="36"/>
          <w:szCs w:val="36"/>
          <w:u w:color="000000"/>
        </w:rPr>
        <w:t>monde ,par</w:t>
      </w:r>
      <w:proofErr w:type="gramEnd"/>
      <w:r>
        <w:rPr>
          <w:rFonts w:ascii="Arial" w:hAnsi="Arial" w:cs="Arial"/>
          <w:color w:val="000000"/>
          <w:sz w:val="36"/>
          <w:szCs w:val="36"/>
          <w:u w:color="000000"/>
        </w:rPr>
        <w:t xml:space="preserve"> contre informatique ou communication un grand pourvoyeur.</w:t>
      </w:r>
    </w:p>
    <w:p w:rsidR="00A34E81" w:rsidRDefault="00A34E81" w:rsidP="00A34E81">
      <w:pPr>
        <w:widowControl w:val="0"/>
        <w:autoSpaceDE w:val="0"/>
        <w:autoSpaceDN w:val="0"/>
        <w:adjustRightInd w:val="0"/>
        <w:spacing w:line="200" w:lineRule="atLeast"/>
        <w:rPr>
          <w:rFonts w:ascii="Arial" w:hAnsi="Arial" w:cs="Arial"/>
          <w:color w:val="000000"/>
          <w:sz w:val="36"/>
          <w:szCs w:val="36"/>
          <w:u w:color="000000"/>
        </w:rPr>
      </w:pPr>
    </w:p>
    <w:p w:rsidR="00A34E81" w:rsidRDefault="00A34E81" w:rsidP="00A34E81">
      <w:pPr>
        <w:widowControl w:val="0"/>
        <w:autoSpaceDE w:val="0"/>
        <w:autoSpaceDN w:val="0"/>
        <w:adjustRightInd w:val="0"/>
        <w:spacing w:line="200" w:lineRule="atLeast"/>
        <w:rPr>
          <w:rFonts w:ascii="Arial" w:hAnsi="Arial" w:cs="Arial"/>
          <w:color w:val="000000"/>
          <w:sz w:val="36"/>
          <w:szCs w:val="36"/>
          <w:u w:val="single" w:color="000000"/>
        </w:rPr>
      </w:pPr>
      <w:r>
        <w:rPr>
          <w:rFonts w:ascii="Arial" w:hAnsi="Arial" w:cs="Arial"/>
          <w:color w:val="000000"/>
          <w:sz w:val="36"/>
          <w:szCs w:val="36"/>
          <w:u w:val="single" w:color="000000"/>
        </w:rPr>
        <w:t>5-Comment faire sentir l'adhérent investi ou juste informé?</w:t>
      </w:r>
    </w:p>
    <w:p w:rsidR="00A34E81" w:rsidRDefault="00A34E81" w:rsidP="00A34E81">
      <w:pPr>
        <w:widowControl w:val="0"/>
        <w:autoSpaceDE w:val="0"/>
        <w:autoSpaceDN w:val="0"/>
        <w:adjustRightInd w:val="0"/>
        <w:spacing w:line="200" w:lineRule="atLeast"/>
        <w:rPr>
          <w:rFonts w:ascii="Arial" w:hAnsi="Arial" w:cs="Arial"/>
          <w:color w:val="000000"/>
          <w:sz w:val="36"/>
          <w:szCs w:val="36"/>
          <w:u w:color="000000"/>
        </w:rPr>
      </w:pPr>
    </w:p>
    <w:p w:rsidR="00A34E81" w:rsidRDefault="00A34E81" w:rsidP="00A34E81">
      <w:pPr>
        <w:widowControl w:val="0"/>
        <w:numPr>
          <w:ilvl w:val="0"/>
          <w:numId w:val="30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00" w:lineRule="atLeast"/>
        <w:ind w:hanging="720"/>
        <w:rPr>
          <w:rFonts w:ascii="Arial" w:hAnsi="Arial" w:cs="Arial"/>
          <w:color w:val="000000"/>
          <w:sz w:val="36"/>
          <w:szCs w:val="36"/>
          <w:u w:color="000000"/>
        </w:rPr>
      </w:pPr>
      <w:r>
        <w:rPr>
          <w:rFonts w:ascii="Arial" w:hAnsi="Arial" w:cs="Arial"/>
          <w:color w:val="000000"/>
          <w:sz w:val="36"/>
          <w:szCs w:val="36"/>
          <w:u w:color="000000"/>
        </w:rPr>
        <w:t xml:space="preserve">news letter interne tous les mois </w:t>
      </w:r>
    </w:p>
    <w:p w:rsidR="00A34E81" w:rsidRDefault="00A34E81" w:rsidP="00A34E81">
      <w:pPr>
        <w:widowControl w:val="0"/>
        <w:numPr>
          <w:ilvl w:val="0"/>
          <w:numId w:val="30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00" w:lineRule="atLeast"/>
        <w:ind w:hanging="720"/>
        <w:rPr>
          <w:rFonts w:ascii="Lucida Sans" w:hAnsi="Lucida Sans" w:cs="Lucida Sans"/>
          <w:color w:val="000000"/>
          <w:kern w:val="1"/>
          <w:sz w:val="36"/>
          <w:szCs w:val="36"/>
          <w:u w:color="000000"/>
        </w:rPr>
      </w:pPr>
      <w:r>
        <w:rPr>
          <w:rFonts w:ascii="Arial" w:hAnsi="Arial" w:cs="Arial"/>
          <w:color w:val="000000"/>
          <w:sz w:val="36"/>
          <w:szCs w:val="36"/>
          <w:u w:color="000000"/>
        </w:rPr>
        <w:t xml:space="preserve"> ag tous les 2 mois surtout informatif</w:t>
      </w:r>
    </w:p>
    <w:p w:rsidR="00A34E81" w:rsidRDefault="00A34E81" w:rsidP="00A34E81">
      <w:pPr>
        <w:widowControl w:val="0"/>
        <w:numPr>
          <w:ilvl w:val="0"/>
          <w:numId w:val="30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00" w:lineRule="atLeast"/>
        <w:ind w:hanging="720"/>
        <w:rPr>
          <w:rFonts w:ascii="Lucida Sans" w:hAnsi="Lucida Sans" w:cs="Lucida Sans"/>
          <w:color w:val="000000"/>
          <w:kern w:val="1"/>
          <w:sz w:val="36"/>
          <w:szCs w:val="36"/>
          <w:u w:color="000000"/>
        </w:rPr>
      </w:pPr>
      <w:r>
        <w:rPr>
          <w:rFonts w:ascii="Arial" w:hAnsi="Arial" w:cs="Arial"/>
          <w:color w:val="000000"/>
          <w:sz w:val="36"/>
          <w:szCs w:val="36"/>
          <w:u w:color="000000"/>
        </w:rPr>
        <w:t xml:space="preserve"> outils collaboratif : appel à </w:t>
      </w:r>
      <w:proofErr w:type="gramStart"/>
      <w:r>
        <w:rPr>
          <w:rFonts w:ascii="Arial" w:hAnsi="Arial" w:cs="Arial"/>
          <w:color w:val="000000"/>
          <w:sz w:val="36"/>
          <w:szCs w:val="36"/>
          <w:u w:color="000000"/>
        </w:rPr>
        <w:t>compétences ,</w:t>
      </w:r>
      <w:proofErr w:type="gramEnd"/>
      <w:r>
        <w:rPr>
          <w:rFonts w:ascii="Arial" w:hAnsi="Arial" w:cs="Arial"/>
          <w:color w:val="000000"/>
          <w:sz w:val="36"/>
          <w:szCs w:val="36"/>
          <w:u w:color="000000"/>
        </w:rPr>
        <w:t xml:space="preserve"> venir aider pour les événements , bricolage ... </w:t>
      </w:r>
    </w:p>
    <w:p w:rsidR="00A34E81" w:rsidRDefault="00A34E81" w:rsidP="00A34E81">
      <w:pPr>
        <w:widowControl w:val="0"/>
        <w:autoSpaceDE w:val="0"/>
        <w:autoSpaceDN w:val="0"/>
        <w:adjustRightInd w:val="0"/>
        <w:spacing w:line="200" w:lineRule="atLeast"/>
        <w:rPr>
          <w:rFonts w:ascii="Arial" w:hAnsi="Arial" w:cs="Arial"/>
          <w:color w:val="000000"/>
          <w:sz w:val="36"/>
          <w:szCs w:val="36"/>
          <w:u w:color="000000"/>
        </w:rPr>
      </w:pPr>
    </w:p>
    <w:p w:rsidR="00A34E81" w:rsidRDefault="00A34E81" w:rsidP="00A34E81">
      <w:pPr>
        <w:widowControl w:val="0"/>
        <w:autoSpaceDE w:val="0"/>
        <w:autoSpaceDN w:val="0"/>
        <w:adjustRightInd w:val="0"/>
        <w:spacing w:line="200" w:lineRule="atLeast"/>
        <w:rPr>
          <w:rFonts w:ascii="Arial" w:hAnsi="Arial" w:cs="Arial"/>
          <w:color w:val="000000"/>
          <w:sz w:val="36"/>
          <w:szCs w:val="36"/>
          <w:u w:val="single" w:color="000000"/>
        </w:rPr>
      </w:pPr>
      <w:r>
        <w:rPr>
          <w:rFonts w:ascii="Arial" w:hAnsi="Arial" w:cs="Arial"/>
          <w:color w:val="000000"/>
          <w:sz w:val="36"/>
          <w:szCs w:val="36"/>
          <w:u w:val="single" w:color="000000"/>
        </w:rPr>
        <w:t>6-Comment intégrer les personnes aux groupes de travail ?</w:t>
      </w:r>
    </w:p>
    <w:p w:rsidR="00A34E81" w:rsidRDefault="00A34E81" w:rsidP="00A34E81">
      <w:pPr>
        <w:widowControl w:val="0"/>
        <w:autoSpaceDE w:val="0"/>
        <w:autoSpaceDN w:val="0"/>
        <w:adjustRightInd w:val="0"/>
        <w:spacing w:line="200" w:lineRule="atLeast"/>
        <w:rPr>
          <w:rFonts w:ascii="Arial" w:hAnsi="Arial" w:cs="Arial"/>
          <w:color w:val="000000"/>
          <w:sz w:val="36"/>
          <w:szCs w:val="36"/>
          <w:u w:color="000000"/>
        </w:rPr>
      </w:pPr>
    </w:p>
    <w:p w:rsidR="00A34E81" w:rsidRDefault="00A34E81" w:rsidP="00A34E81">
      <w:pPr>
        <w:widowControl w:val="0"/>
        <w:numPr>
          <w:ilvl w:val="0"/>
          <w:numId w:val="3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00" w:lineRule="atLeast"/>
        <w:ind w:hanging="720"/>
        <w:rPr>
          <w:rFonts w:ascii="Lucida Sans" w:hAnsi="Lucida Sans" w:cs="Lucida Sans"/>
          <w:color w:val="000000"/>
          <w:kern w:val="1"/>
          <w:sz w:val="36"/>
          <w:szCs w:val="36"/>
          <w:u w:color="000000"/>
        </w:rPr>
      </w:pPr>
      <w:r>
        <w:rPr>
          <w:rFonts w:ascii="Arial" w:hAnsi="Arial" w:cs="Arial"/>
          <w:color w:val="000000"/>
          <w:sz w:val="36"/>
          <w:szCs w:val="36"/>
          <w:u w:color="000000"/>
        </w:rPr>
        <w:t xml:space="preserve">inscription à des réunions d'intégration </w:t>
      </w:r>
    </w:p>
    <w:p w:rsidR="00A34E81" w:rsidRDefault="00A34E81" w:rsidP="00A34E81">
      <w:pPr>
        <w:widowControl w:val="0"/>
        <w:numPr>
          <w:ilvl w:val="0"/>
          <w:numId w:val="3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00" w:lineRule="atLeast"/>
        <w:ind w:hanging="720"/>
        <w:rPr>
          <w:rFonts w:ascii="Lucida Sans" w:hAnsi="Lucida Sans" w:cs="Lucida Sans"/>
          <w:color w:val="000000"/>
          <w:kern w:val="1"/>
          <w:sz w:val="36"/>
          <w:szCs w:val="36"/>
          <w:u w:color="000000"/>
        </w:rPr>
      </w:pPr>
      <w:r>
        <w:rPr>
          <w:rFonts w:ascii="Arial" w:hAnsi="Arial" w:cs="Arial"/>
          <w:color w:val="000000"/>
          <w:sz w:val="36"/>
          <w:szCs w:val="36"/>
          <w:u w:color="000000"/>
        </w:rPr>
        <w:t>invitation en tant qu'observateur à une réunion du groupe de travail choisi</w:t>
      </w:r>
    </w:p>
    <w:p w:rsidR="00A34E81" w:rsidRDefault="00A34E81" w:rsidP="00A34E81">
      <w:pPr>
        <w:widowControl w:val="0"/>
        <w:autoSpaceDE w:val="0"/>
        <w:autoSpaceDN w:val="0"/>
        <w:adjustRightInd w:val="0"/>
        <w:spacing w:line="200" w:lineRule="atLeast"/>
        <w:rPr>
          <w:rFonts w:ascii="Arial" w:hAnsi="Arial" w:cs="Arial"/>
          <w:color w:val="000000"/>
          <w:sz w:val="36"/>
          <w:szCs w:val="36"/>
          <w:u w:color="000000"/>
        </w:rPr>
      </w:pPr>
    </w:p>
    <w:p w:rsidR="00A34E81" w:rsidRDefault="00A34E81" w:rsidP="00A34E81">
      <w:pPr>
        <w:widowControl w:val="0"/>
        <w:autoSpaceDE w:val="0"/>
        <w:autoSpaceDN w:val="0"/>
        <w:adjustRightInd w:val="0"/>
        <w:spacing w:line="200" w:lineRule="atLeast"/>
        <w:rPr>
          <w:rFonts w:ascii="Arial" w:hAnsi="Arial" w:cs="Arial"/>
          <w:color w:val="000000"/>
          <w:sz w:val="36"/>
          <w:szCs w:val="36"/>
          <w:u w:val="single" w:color="000000"/>
        </w:rPr>
      </w:pPr>
      <w:r>
        <w:rPr>
          <w:rFonts w:ascii="Arial" w:hAnsi="Arial" w:cs="Arial"/>
          <w:color w:val="000000"/>
          <w:sz w:val="36"/>
          <w:szCs w:val="36"/>
          <w:u w:val="single" w:color="000000"/>
        </w:rPr>
        <w:t>7-Quels sont les outils pour que les adhérents s'expriment ?</w:t>
      </w:r>
    </w:p>
    <w:p w:rsidR="00A34E81" w:rsidRDefault="00A34E81" w:rsidP="00A34E81">
      <w:pPr>
        <w:widowControl w:val="0"/>
        <w:autoSpaceDE w:val="0"/>
        <w:autoSpaceDN w:val="0"/>
        <w:adjustRightInd w:val="0"/>
        <w:spacing w:line="200" w:lineRule="atLeast"/>
        <w:rPr>
          <w:rFonts w:ascii="Arial" w:hAnsi="Arial" w:cs="Arial"/>
          <w:color w:val="000000"/>
          <w:sz w:val="36"/>
          <w:szCs w:val="36"/>
          <w:u w:color="000000"/>
        </w:rPr>
      </w:pPr>
    </w:p>
    <w:p w:rsidR="00A34E81" w:rsidRDefault="00A34E81" w:rsidP="00A34E81">
      <w:pPr>
        <w:widowControl w:val="0"/>
        <w:autoSpaceDE w:val="0"/>
        <w:autoSpaceDN w:val="0"/>
        <w:adjustRightInd w:val="0"/>
        <w:spacing w:line="200" w:lineRule="atLeast"/>
        <w:rPr>
          <w:rFonts w:ascii="Lucida Sans" w:hAnsi="Lucida Sans" w:cs="Lucida Sans"/>
          <w:color w:val="000000"/>
          <w:kern w:val="1"/>
          <w:sz w:val="36"/>
          <w:szCs w:val="36"/>
          <w:u w:color="000000"/>
        </w:rPr>
      </w:pPr>
      <w:proofErr w:type="gramStart"/>
      <w:r>
        <w:rPr>
          <w:rFonts w:ascii="Arial" w:hAnsi="Arial" w:cs="Arial"/>
          <w:color w:val="000000"/>
          <w:sz w:val="36"/>
          <w:szCs w:val="36"/>
          <w:u w:color="000000"/>
        </w:rPr>
        <w:t>au</w:t>
      </w:r>
      <w:proofErr w:type="gramEnd"/>
      <w:r>
        <w:rPr>
          <w:rFonts w:ascii="Arial" w:hAnsi="Arial" w:cs="Arial"/>
          <w:color w:val="000000"/>
          <w:sz w:val="36"/>
          <w:szCs w:val="36"/>
          <w:u w:color="000000"/>
        </w:rPr>
        <w:t xml:space="preserve"> début par basecamp pour l'association les Amis de la Louve</w:t>
      </w:r>
    </w:p>
    <w:p w:rsidR="00A34E81" w:rsidRDefault="00A34E81" w:rsidP="00A34E81">
      <w:pPr>
        <w:widowControl w:val="0"/>
        <w:autoSpaceDE w:val="0"/>
        <w:autoSpaceDN w:val="0"/>
        <w:adjustRightInd w:val="0"/>
        <w:spacing w:line="200" w:lineRule="atLeast"/>
        <w:rPr>
          <w:rFonts w:ascii="Lucida Sans" w:hAnsi="Lucida Sans" w:cs="Lucida Sans"/>
          <w:color w:val="000000"/>
          <w:kern w:val="1"/>
          <w:sz w:val="36"/>
          <w:szCs w:val="36"/>
          <w:u w:color="000000"/>
        </w:rPr>
      </w:pPr>
      <w:r>
        <w:rPr>
          <w:rFonts w:ascii="Arial" w:hAnsi="Arial" w:cs="Arial"/>
          <w:color w:val="000000"/>
          <w:sz w:val="36"/>
          <w:szCs w:val="36"/>
          <w:u w:color="000000"/>
        </w:rPr>
        <w:t>Puis l'Espace membres: forum  sur odoo avec modérateur</w:t>
      </w:r>
    </w:p>
    <w:p w:rsidR="00A34E81" w:rsidRDefault="00A34E81" w:rsidP="00A34E81">
      <w:pPr>
        <w:widowControl w:val="0"/>
        <w:autoSpaceDE w:val="0"/>
        <w:autoSpaceDN w:val="0"/>
        <w:adjustRightInd w:val="0"/>
        <w:spacing w:line="200" w:lineRule="atLeast"/>
        <w:rPr>
          <w:rFonts w:ascii="Lucida Sans" w:hAnsi="Lucida Sans" w:cs="Lucida Sans"/>
          <w:color w:val="000000"/>
          <w:kern w:val="1"/>
          <w:sz w:val="36"/>
          <w:szCs w:val="36"/>
          <w:u w:color="000000"/>
        </w:rPr>
      </w:pPr>
      <w:r>
        <w:rPr>
          <w:rFonts w:ascii="Arial" w:hAnsi="Arial" w:cs="Arial"/>
          <w:color w:val="000000"/>
          <w:sz w:val="36"/>
          <w:szCs w:val="36"/>
          <w:u w:color="000000"/>
        </w:rPr>
        <w:t xml:space="preserve">Et enfin un classeur est mis à disposition des coopérateurs au supermarché  classé par catégorie de </w:t>
      </w:r>
      <w:proofErr w:type="gramStart"/>
      <w:r>
        <w:rPr>
          <w:rFonts w:ascii="Arial" w:hAnsi="Arial" w:cs="Arial"/>
          <w:color w:val="000000"/>
          <w:sz w:val="36"/>
          <w:szCs w:val="36"/>
          <w:u w:color="000000"/>
        </w:rPr>
        <w:t>produits .</w:t>
      </w:r>
      <w:proofErr w:type="gramEnd"/>
    </w:p>
    <w:p w:rsidR="00A34E81" w:rsidRDefault="00A34E81" w:rsidP="00A34E81">
      <w:pPr>
        <w:widowControl w:val="0"/>
        <w:autoSpaceDE w:val="0"/>
        <w:autoSpaceDN w:val="0"/>
        <w:adjustRightInd w:val="0"/>
        <w:spacing w:line="200" w:lineRule="atLeast"/>
        <w:rPr>
          <w:rFonts w:ascii="Arial" w:hAnsi="Arial" w:cs="Arial"/>
          <w:color w:val="000000"/>
          <w:sz w:val="36"/>
          <w:szCs w:val="36"/>
          <w:u w:color="000000"/>
        </w:rPr>
      </w:pPr>
    </w:p>
    <w:p w:rsidR="00A34E81" w:rsidRDefault="00A34E81" w:rsidP="00A34E81">
      <w:pPr>
        <w:widowControl w:val="0"/>
        <w:autoSpaceDE w:val="0"/>
        <w:autoSpaceDN w:val="0"/>
        <w:adjustRightInd w:val="0"/>
        <w:spacing w:line="200" w:lineRule="atLeast"/>
        <w:rPr>
          <w:rFonts w:ascii="Arial" w:hAnsi="Arial" w:cs="Arial"/>
          <w:color w:val="000000"/>
          <w:sz w:val="36"/>
          <w:szCs w:val="36"/>
          <w:u w:val="single" w:color="000000"/>
        </w:rPr>
      </w:pPr>
      <w:r>
        <w:rPr>
          <w:rFonts w:ascii="Arial" w:hAnsi="Arial" w:cs="Arial"/>
          <w:color w:val="000000"/>
          <w:sz w:val="36"/>
          <w:szCs w:val="36"/>
          <w:u w:val="single" w:color="000000"/>
        </w:rPr>
        <w:t>8-Participation obligatoire des 3h, dès le début?</w:t>
      </w:r>
    </w:p>
    <w:p w:rsidR="00A34E81" w:rsidRDefault="00A34E81" w:rsidP="00A34E81">
      <w:pPr>
        <w:widowControl w:val="0"/>
        <w:autoSpaceDE w:val="0"/>
        <w:autoSpaceDN w:val="0"/>
        <w:adjustRightInd w:val="0"/>
        <w:spacing w:line="200" w:lineRule="atLeast"/>
        <w:rPr>
          <w:rFonts w:ascii="Arial" w:hAnsi="Arial" w:cs="Arial"/>
          <w:color w:val="000000"/>
          <w:sz w:val="36"/>
          <w:szCs w:val="36"/>
          <w:u w:color="000000"/>
        </w:rPr>
      </w:pPr>
    </w:p>
    <w:p w:rsidR="00A34E81" w:rsidRDefault="00A34E81" w:rsidP="00A34E81">
      <w:pPr>
        <w:widowControl w:val="0"/>
        <w:autoSpaceDE w:val="0"/>
        <w:autoSpaceDN w:val="0"/>
        <w:adjustRightInd w:val="0"/>
        <w:spacing w:line="200" w:lineRule="atLeast"/>
        <w:rPr>
          <w:rFonts w:ascii="Arial" w:hAnsi="Arial" w:cs="Arial"/>
          <w:color w:val="000000"/>
          <w:sz w:val="36"/>
          <w:szCs w:val="36"/>
          <w:u w:color="000000"/>
        </w:rPr>
      </w:pPr>
      <w:r>
        <w:rPr>
          <w:rFonts w:ascii="Arial" w:hAnsi="Arial" w:cs="Arial"/>
          <w:color w:val="000000"/>
          <w:sz w:val="36"/>
          <w:szCs w:val="36"/>
          <w:u w:color="000000"/>
        </w:rPr>
        <w:t xml:space="preserve">3h obligatoire à partir de l'ouverture du supermarché avec règles strictes </w:t>
      </w:r>
    </w:p>
    <w:p w:rsidR="00A34E81" w:rsidRDefault="00A34E81" w:rsidP="00A34E81">
      <w:pPr>
        <w:widowControl w:val="0"/>
        <w:autoSpaceDE w:val="0"/>
        <w:autoSpaceDN w:val="0"/>
        <w:adjustRightInd w:val="0"/>
        <w:spacing w:line="200" w:lineRule="atLeast"/>
        <w:rPr>
          <w:rFonts w:ascii="Arial" w:hAnsi="Arial" w:cs="Arial"/>
          <w:color w:val="000000"/>
          <w:sz w:val="36"/>
          <w:szCs w:val="36"/>
          <w:u w:color="000000"/>
        </w:rPr>
      </w:pPr>
      <w:r>
        <w:rPr>
          <w:rFonts w:ascii="Arial" w:hAnsi="Arial" w:cs="Arial"/>
          <w:color w:val="000000"/>
          <w:sz w:val="36"/>
          <w:szCs w:val="36"/>
          <w:u w:color="000000"/>
        </w:rPr>
        <w:t xml:space="preserve">Lors ouverture épicerie une participation non obligatoire </w:t>
      </w:r>
    </w:p>
    <w:p w:rsidR="00A34E81" w:rsidRDefault="00A34E81" w:rsidP="00A34E81">
      <w:pPr>
        <w:widowControl w:val="0"/>
        <w:autoSpaceDE w:val="0"/>
        <w:autoSpaceDN w:val="0"/>
        <w:adjustRightInd w:val="0"/>
        <w:spacing w:line="200" w:lineRule="atLeast"/>
        <w:rPr>
          <w:rFonts w:ascii="Lucida Sans" w:hAnsi="Lucida Sans" w:cs="Lucida Sans"/>
          <w:color w:val="000000"/>
          <w:kern w:val="1"/>
          <w:sz w:val="36"/>
          <w:szCs w:val="36"/>
          <w:u w:color="000000"/>
        </w:rPr>
      </w:pPr>
      <w:r>
        <w:rPr>
          <w:rFonts w:ascii="Arial" w:hAnsi="Arial" w:cs="Arial"/>
          <w:color w:val="000000"/>
          <w:sz w:val="36"/>
          <w:szCs w:val="36"/>
          <w:u w:color="000000"/>
        </w:rPr>
        <w:t xml:space="preserve">Mais les 3h obligatoires ne  sont plus dans les groupes de travail ou alors ils en crée un qui n'existe pas </w:t>
      </w:r>
      <w:proofErr w:type="gramStart"/>
      <w:r>
        <w:rPr>
          <w:rFonts w:ascii="Arial" w:hAnsi="Arial" w:cs="Arial"/>
          <w:color w:val="000000"/>
          <w:sz w:val="36"/>
          <w:szCs w:val="36"/>
          <w:u w:color="000000"/>
        </w:rPr>
        <w:t>encore .</w:t>
      </w:r>
      <w:proofErr w:type="gramEnd"/>
    </w:p>
    <w:p w:rsidR="00A34E81" w:rsidRDefault="00A34E81" w:rsidP="00A34E81">
      <w:pPr>
        <w:widowControl w:val="0"/>
        <w:autoSpaceDE w:val="0"/>
        <w:autoSpaceDN w:val="0"/>
        <w:adjustRightInd w:val="0"/>
        <w:spacing w:line="200" w:lineRule="atLeast"/>
        <w:rPr>
          <w:rFonts w:ascii="Arial" w:hAnsi="Arial" w:cs="Arial"/>
          <w:color w:val="000000"/>
          <w:sz w:val="36"/>
          <w:szCs w:val="36"/>
          <w:u w:color="000000"/>
        </w:rPr>
      </w:pPr>
      <w:r>
        <w:rPr>
          <w:rFonts w:ascii="Arial" w:hAnsi="Arial" w:cs="Arial"/>
          <w:color w:val="000000"/>
          <w:sz w:val="36"/>
          <w:szCs w:val="36"/>
          <w:u w:color="000000"/>
        </w:rPr>
        <w:t xml:space="preserve"> </w:t>
      </w:r>
    </w:p>
    <w:p w:rsidR="00A34E81" w:rsidRDefault="00A34E81" w:rsidP="00A34E81">
      <w:pPr>
        <w:widowControl w:val="0"/>
        <w:autoSpaceDE w:val="0"/>
        <w:autoSpaceDN w:val="0"/>
        <w:adjustRightInd w:val="0"/>
        <w:spacing w:line="200" w:lineRule="atLeast"/>
        <w:rPr>
          <w:rFonts w:ascii="Arial" w:hAnsi="Arial" w:cs="Arial"/>
          <w:color w:val="000000"/>
          <w:sz w:val="36"/>
          <w:szCs w:val="36"/>
          <w:u w:val="single" w:color="000000"/>
        </w:rPr>
      </w:pPr>
      <w:r>
        <w:rPr>
          <w:rFonts w:ascii="Arial" w:hAnsi="Arial" w:cs="Arial"/>
          <w:color w:val="000000"/>
          <w:sz w:val="36"/>
          <w:szCs w:val="36"/>
          <w:u w:val="single" w:color="000000"/>
        </w:rPr>
        <w:t xml:space="preserve">9- On va chercher quoi en premier ? </w:t>
      </w:r>
      <w:proofErr w:type="gramStart"/>
      <w:r>
        <w:rPr>
          <w:rFonts w:ascii="Arial" w:hAnsi="Arial" w:cs="Arial"/>
          <w:color w:val="000000"/>
          <w:sz w:val="36"/>
          <w:szCs w:val="36"/>
          <w:u w:val="single" w:color="000000"/>
        </w:rPr>
        <w:t>Qté ,</w:t>
      </w:r>
      <w:proofErr w:type="gramEnd"/>
      <w:r>
        <w:rPr>
          <w:rFonts w:ascii="Arial" w:hAnsi="Arial" w:cs="Arial"/>
          <w:color w:val="000000"/>
          <w:sz w:val="36"/>
          <w:szCs w:val="36"/>
          <w:u w:val="single" w:color="000000"/>
        </w:rPr>
        <w:t xml:space="preserve"> mixité, qualité ?</w:t>
      </w:r>
    </w:p>
    <w:p w:rsidR="00A34E81" w:rsidRDefault="00A34E81" w:rsidP="00A34E81">
      <w:pPr>
        <w:widowControl w:val="0"/>
        <w:autoSpaceDE w:val="0"/>
        <w:autoSpaceDN w:val="0"/>
        <w:adjustRightInd w:val="0"/>
        <w:spacing w:line="200" w:lineRule="atLeast"/>
        <w:rPr>
          <w:rFonts w:ascii="Arial" w:hAnsi="Arial" w:cs="Arial"/>
          <w:color w:val="000000"/>
          <w:sz w:val="36"/>
          <w:szCs w:val="36"/>
          <w:u w:val="single" w:color="000000"/>
        </w:rPr>
      </w:pPr>
    </w:p>
    <w:p w:rsidR="00A34E81" w:rsidRDefault="00A34E81" w:rsidP="00A34E81">
      <w:pPr>
        <w:widowControl w:val="0"/>
        <w:autoSpaceDE w:val="0"/>
        <w:autoSpaceDN w:val="0"/>
        <w:adjustRightInd w:val="0"/>
        <w:spacing w:line="200" w:lineRule="atLeast"/>
        <w:rPr>
          <w:rFonts w:ascii="Arial" w:hAnsi="Arial" w:cs="Arial"/>
          <w:color w:val="000000"/>
          <w:sz w:val="36"/>
          <w:szCs w:val="36"/>
          <w:u w:color="000000"/>
        </w:rPr>
      </w:pPr>
      <w:r>
        <w:rPr>
          <w:rFonts w:ascii="Arial" w:hAnsi="Arial" w:cs="Arial"/>
          <w:color w:val="000000"/>
          <w:sz w:val="36"/>
          <w:szCs w:val="36"/>
          <w:u w:color="000000"/>
        </w:rPr>
        <w:t xml:space="preserve">Oui </w:t>
      </w:r>
      <w:proofErr w:type="gramStart"/>
      <w:r>
        <w:rPr>
          <w:rFonts w:ascii="Arial" w:hAnsi="Arial" w:cs="Arial"/>
          <w:color w:val="000000"/>
          <w:sz w:val="36"/>
          <w:szCs w:val="36"/>
          <w:u w:color="000000"/>
        </w:rPr>
        <w:t>quantité ,la</w:t>
      </w:r>
      <w:proofErr w:type="gramEnd"/>
      <w:r>
        <w:rPr>
          <w:rFonts w:ascii="Arial" w:hAnsi="Arial" w:cs="Arial"/>
          <w:color w:val="000000"/>
          <w:sz w:val="36"/>
          <w:szCs w:val="36"/>
          <w:u w:color="000000"/>
        </w:rPr>
        <w:t xml:space="preserve"> mixité est dure à avoir au début . Il faut faire ses preuves.</w:t>
      </w:r>
    </w:p>
    <w:p w:rsidR="00A34E81" w:rsidRDefault="00A34E81" w:rsidP="00A34E81">
      <w:pPr>
        <w:widowControl w:val="0"/>
        <w:autoSpaceDE w:val="0"/>
        <w:autoSpaceDN w:val="0"/>
        <w:adjustRightInd w:val="0"/>
        <w:spacing w:line="200" w:lineRule="atLeast"/>
        <w:rPr>
          <w:rFonts w:ascii="Arial" w:hAnsi="Arial" w:cs="Arial"/>
          <w:color w:val="000000"/>
          <w:sz w:val="36"/>
          <w:szCs w:val="36"/>
          <w:u w:color="000000"/>
        </w:rPr>
      </w:pPr>
    </w:p>
    <w:p w:rsidR="00A34E81" w:rsidRDefault="00A34E81" w:rsidP="00A34E81">
      <w:pPr>
        <w:widowControl w:val="0"/>
        <w:autoSpaceDE w:val="0"/>
        <w:autoSpaceDN w:val="0"/>
        <w:adjustRightInd w:val="0"/>
        <w:spacing w:line="200" w:lineRule="atLeast"/>
        <w:rPr>
          <w:rFonts w:ascii="Lucida Sans" w:hAnsi="Lucida Sans" w:cs="Lucida Sans"/>
          <w:color w:val="000000"/>
          <w:kern w:val="1"/>
          <w:sz w:val="36"/>
          <w:szCs w:val="36"/>
          <w:u w:val="single" w:color="000000"/>
        </w:rPr>
      </w:pPr>
      <w:r>
        <w:rPr>
          <w:rFonts w:ascii="Arial" w:hAnsi="Arial" w:cs="Arial"/>
          <w:color w:val="000000"/>
          <w:sz w:val="36"/>
          <w:szCs w:val="36"/>
          <w:u w:val="single" w:color="000000"/>
        </w:rPr>
        <w:t xml:space="preserve">10- Comment gérer un </w:t>
      </w:r>
      <w:proofErr w:type="gramStart"/>
      <w:r>
        <w:rPr>
          <w:rFonts w:ascii="Arial" w:hAnsi="Arial" w:cs="Arial"/>
          <w:color w:val="000000"/>
          <w:sz w:val="36"/>
          <w:szCs w:val="36"/>
          <w:u w:val="single" w:color="000000"/>
        </w:rPr>
        <w:t>rattaché</w:t>
      </w:r>
      <w:proofErr w:type="gramEnd"/>
      <w:r>
        <w:rPr>
          <w:rFonts w:ascii="Arial" w:hAnsi="Arial" w:cs="Arial"/>
          <w:color w:val="000000"/>
          <w:sz w:val="36"/>
          <w:szCs w:val="36"/>
          <w:u w:val="single" w:color="000000"/>
        </w:rPr>
        <w:t> même foyer ?</w:t>
      </w:r>
    </w:p>
    <w:p w:rsidR="00A34E81" w:rsidRDefault="00A34E81" w:rsidP="00A34E81">
      <w:pPr>
        <w:widowControl w:val="0"/>
        <w:autoSpaceDE w:val="0"/>
        <w:autoSpaceDN w:val="0"/>
        <w:adjustRightInd w:val="0"/>
        <w:spacing w:line="200" w:lineRule="atLeast"/>
        <w:rPr>
          <w:rFonts w:ascii="Arial" w:hAnsi="Arial" w:cs="Arial"/>
          <w:color w:val="000000"/>
          <w:sz w:val="36"/>
          <w:szCs w:val="36"/>
          <w:u w:color="000000"/>
        </w:rPr>
      </w:pPr>
    </w:p>
    <w:p w:rsidR="00A34E81" w:rsidRDefault="00A34E81" w:rsidP="00A34E81">
      <w:pPr>
        <w:widowControl w:val="0"/>
        <w:autoSpaceDE w:val="0"/>
        <w:autoSpaceDN w:val="0"/>
        <w:adjustRightInd w:val="0"/>
        <w:spacing w:line="200" w:lineRule="atLeast"/>
        <w:rPr>
          <w:rFonts w:ascii="Lucida Sans" w:hAnsi="Lucida Sans" w:cs="Lucida Sans"/>
          <w:color w:val="000000"/>
          <w:kern w:val="1"/>
          <w:sz w:val="36"/>
          <w:szCs w:val="36"/>
          <w:u w:color="000000"/>
        </w:rPr>
      </w:pPr>
      <w:r>
        <w:rPr>
          <w:rFonts w:ascii="Arial" w:hAnsi="Arial" w:cs="Arial"/>
          <w:color w:val="000000"/>
          <w:sz w:val="36"/>
          <w:szCs w:val="36"/>
          <w:u w:color="000000"/>
        </w:rPr>
        <w:t>Pour la Louve à l'épicerie seule la personne qui a adhéré peut faire les  courses.</w:t>
      </w:r>
    </w:p>
    <w:p w:rsidR="00A34E81" w:rsidRDefault="00A34E81" w:rsidP="00A34E81">
      <w:pPr>
        <w:widowControl w:val="0"/>
        <w:autoSpaceDE w:val="0"/>
        <w:autoSpaceDN w:val="0"/>
        <w:adjustRightInd w:val="0"/>
        <w:spacing w:line="200" w:lineRule="atLeast"/>
        <w:rPr>
          <w:rFonts w:ascii="Lucida Sans" w:hAnsi="Lucida Sans" w:cs="Lucida Sans"/>
          <w:color w:val="000000"/>
          <w:kern w:val="1"/>
          <w:sz w:val="36"/>
          <w:szCs w:val="36"/>
          <w:u w:color="000000"/>
        </w:rPr>
      </w:pPr>
      <w:r>
        <w:rPr>
          <w:rFonts w:ascii="Arial" w:hAnsi="Arial" w:cs="Arial"/>
          <w:color w:val="000000"/>
          <w:sz w:val="36"/>
          <w:szCs w:val="36"/>
          <w:u w:color="000000"/>
        </w:rPr>
        <w:t>Au supermarché le rattaché peut faire les courses sans participation mais actuellement en débat  dans la coop.</w:t>
      </w:r>
    </w:p>
    <w:p w:rsidR="00A34E81" w:rsidRDefault="00A34E81" w:rsidP="00A34E81">
      <w:pPr>
        <w:widowControl w:val="0"/>
        <w:autoSpaceDE w:val="0"/>
        <w:autoSpaceDN w:val="0"/>
        <w:adjustRightInd w:val="0"/>
        <w:spacing w:line="200" w:lineRule="atLeast"/>
        <w:rPr>
          <w:rFonts w:ascii="Arial" w:hAnsi="Arial" w:cs="Arial"/>
          <w:color w:val="000000"/>
          <w:sz w:val="36"/>
          <w:szCs w:val="36"/>
          <w:u w:color="000000"/>
        </w:rPr>
      </w:pPr>
    </w:p>
    <w:p w:rsidR="00A34E81" w:rsidRDefault="00A34E81" w:rsidP="00A34E81">
      <w:pPr>
        <w:widowControl w:val="0"/>
        <w:autoSpaceDE w:val="0"/>
        <w:autoSpaceDN w:val="0"/>
        <w:adjustRightInd w:val="0"/>
        <w:spacing w:line="200" w:lineRule="atLeast"/>
        <w:rPr>
          <w:rFonts w:ascii="Arial" w:hAnsi="Arial" w:cs="Arial"/>
          <w:color w:val="000000"/>
          <w:sz w:val="36"/>
          <w:szCs w:val="36"/>
          <w:u w:val="single" w:color="000000"/>
        </w:rPr>
      </w:pPr>
      <w:r>
        <w:rPr>
          <w:rFonts w:ascii="Arial" w:hAnsi="Arial" w:cs="Arial"/>
          <w:color w:val="000000"/>
          <w:sz w:val="36"/>
          <w:szCs w:val="36"/>
          <w:u w:val="single" w:color="000000"/>
        </w:rPr>
        <w:t>11- Quelle communication presse média?</w:t>
      </w:r>
    </w:p>
    <w:p w:rsidR="00A34E81" w:rsidRDefault="00A34E81" w:rsidP="00A34E81">
      <w:pPr>
        <w:widowControl w:val="0"/>
        <w:autoSpaceDE w:val="0"/>
        <w:autoSpaceDN w:val="0"/>
        <w:adjustRightInd w:val="0"/>
        <w:spacing w:line="200" w:lineRule="atLeast"/>
        <w:rPr>
          <w:rFonts w:ascii="Arial" w:hAnsi="Arial" w:cs="Arial"/>
          <w:color w:val="000000"/>
          <w:sz w:val="36"/>
          <w:szCs w:val="36"/>
          <w:u w:color="000000"/>
        </w:rPr>
      </w:pPr>
    </w:p>
    <w:p w:rsidR="00C434F8" w:rsidRDefault="00A34E81" w:rsidP="00A34E81">
      <w:r>
        <w:rPr>
          <w:rFonts w:ascii="Arial" w:hAnsi="Arial" w:cs="Arial"/>
          <w:color w:val="000000"/>
          <w:sz w:val="36"/>
          <w:szCs w:val="36"/>
          <w:u w:color="000000"/>
        </w:rPr>
        <w:t xml:space="preserve">Surtout privilégier les espaces ou il y a du temps pour expliquer le concept pas juste du copier coller de la revue de </w:t>
      </w:r>
      <w:proofErr w:type="gramStart"/>
      <w:r>
        <w:rPr>
          <w:rFonts w:ascii="Arial" w:hAnsi="Arial" w:cs="Arial"/>
          <w:color w:val="000000"/>
          <w:sz w:val="36"/>
          <w:szCs w:val="36"/>
          <w:u w:color="000000"/>
        </w:rPr>
        <w:t>presse .</w:t>
      </w:r>
      <w:proofErr w:type="gramEnd"/>
      <w:r>
        <w:rPr>
          <w:rFonts w:ascii="Arial" w:hAnsi="Arial" w:cs="Arial"/>
          <w:color w:val="000000"/>
          <w:sz w:val="36"/>
          <w:szCs w:val="36"/>
          <w:u w:color="000000"/>
        </w:rPr>
        <w:t xml:space="preserve"> Un journaliste qui vient voir à l'association ou </w:t>
      </w:r>
      <w:proofErr w:type="gramStart"/>
      <w:r>
        <w:rPr>
          <w:rFonts w:ascii="Arial" w:hAnsi="Arial" w:cs="Arial"/>
          <w:color w:val="000000"/>
          <w:sz w:val="36"/>
          <w:szCs w:val="36"/>
          <w:u w:color="000000"/>
        </w:rPr>
        <w:t>coop .</w:t>
      </w:r>
      <w:proofErr w:type="gramEnd"/>
      <w:r>
        <w:rPr>
          <w:rFonts w:ascii="Arial" w:hAnsi="Arial" w:cs="Arial"/>
          <w:color w:val="000000"/>
          <w:sz w:val="36"/>
          <w:szCs w:val="36"/>
          <w:u w:color="000000"/>
        </w:rPr>
        <w:t xml:space="preserve"> La radio est un bon moyen d'expliquer la coop car il y a du </w:t>
      </w:r>
      <w:proofErr w:type="gramStart"/>
      <w:r>
        <w:rPr>
          <w:rFonts w:ascii="Arial" w:hAnsi="Arial" w:cs="Arial"/>
          <w:color w:val="000000"/>
          <w:sz w:val="36"/>
          <w:szCs w:val="36"/>
          <w:u w:color="000000"/>
        </w:rPr>
        <w:t>temps .</w:t>
      </w:r>
      <w:proofErr w:type="gramEnd"/>
    </w:p>
    <w:sectPr w:rsidR="00C434F8" w:rsidSect="00C434F8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cademy Engraved LET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thelas Regular">
    <w:panose1 w:val="020005030000000200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4657983"/>
    <w:multiLevelType w:val="multilevel"/>
    <w:tmpl w:val="34002A5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31EA14C9"/>
    <w:multiLevelType w:val="hybridMultilevel"/>
    <w:tmpl w:val="05B654B0"/>
    <w:lvl w:ilvl="0" w:tplc="173CBC6E">
      <w:start w:val="1"/>
      <w:numFmt w:val="upperLetter"/>
      <w:pStyle w:val="TitreNiveau2"/>
      <w:lvlText w:val="%1."/>
      <w:lvlJc w:val="left"/>
      <w:pPr>
        <w:ind w:left="7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B258C8"/>
    <w:multiLevelType w:val="multilevel"/>
    <w:tmpl w:val="1AE635EA"/>
    <w:lvl w:ilvl="0">
      <w:start w:val="1"/>
      <w:numFmt w:val="upperRoman"/>
      <w:pStyle w:val="TitreNiveau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upperLetter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552368E9"/>
    <w:multiLevelType w:val="multilevel"/>
    <w:tmpl w:val="487658D8"/>
    <w:lvl w:ilvl="0">
      <w:start w:val="1"/>
      <w:numFmt w:val="none"/>
      <w:pStyle w:val="TitreNiveau0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upperLetter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570A547C"/>
    <w:multiLevelType w:val="multilevel"/>
    <w:tmpl w:val="DC761386"/>
    <w:lvl w:ilvl="0">
      <w:start w:val="1"/>
      <w:numFmt w:val="none"/>
      <w:pStyle w:val="OUV-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5FA21F48"/>
    <w:multiLevelType w:val="hybridMultilevel"/>
    <w:tmpl w:val="05DC1DB0"/>
    <w:lvl w:ilvl="0" w:tplc="F7D6912C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694A64"/>
    <w:multiLevelType w:val="multilevel"/>
    <w:tmpl w:val="EFD8F4E4"/>
    <w:lvl w:ilvl="0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%2."/>
      <w:lvlJc w:val="left"/>
      <w:pPr>
        <w:tabs>
          <w:tab w:val="num" w:pos="1440"/>
        </w:tabs>
        <w:ind w:left="720" w:firstLine="0"/>
      </w:pPr>
    </w:lvl>
    <w:lvl w:ilvl="2">
      <w:start w:val="1"/>
      <w:numFmt w:val="decimal"/>
      <w:lvlText w:val="%1%2.%3."/>
      <w:lvlJc w:val="left"/>
      <w:pPr>
        <w:tabs>
          <w:tab w:val="num" w:pos="2520"/>
        </w:tabs>
        <w:ind w:left="1440" w:firstLine="0"/>
      </w:pPr>
    </w:lvl>
    <w:lvl w:ilvl="3">
      <w:start w:val="1"/>
      <w:numFmt w:val="decimal"/>
      <w:lvlText w:val="%2.%3.%4."/>
      <w:lvlJc w:val="left"/>
      <w:pPr>
        <w:tabs>
          <w:tab w:val="num" w:pos="3240"/>
        </w:tabs>
        <w:ind w:left="2160" w:firstLine="0"/>
      </w:pPr>
    </w:lvl>
    <w:lvl w:ilvl="4">
      <w:start w:val="1"/>
      <w:numFmt w:val="decimal"/>
      <w:lvlText w:val="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0">
    <w:nsid w:val="73A72770"/>
    <w:multiLevelType w:val="multilevel"/>
    <w:tmpl w:val="1C122AD4"/>
    <w:lvl w:ilvl="0">
      <w:start w:val="1"/>
      <w:numFmt w:val="upperRoman"/>
      <w:pStyle w:val="OUV-2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upperRoman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9"/>
  </w:num>
  <w:num w:numId="3">
    <w:abstractNumId w:val="9"/>
  </w:num>
  <w:num w:numId="4">
    <w:abstractNumId w:val="8"/>
  </w:num>
  <w:num w:numId="5">
    <w:abstractNumId w:val="3"/>
  </w:num>
  <w:num w:numId="6">
    <w:abstractNumId w:val="10"/>
  </w:num>
  <w:num w:numId="7">
    <w:abstractNumId w:val="4"/>
  </w:num>
  <w:num w:numId="8">
    <w:abstractNumId w:val="4"/>
  </w:num>
  <w:num w:numId="9">
    <w:abstractNumId w:val="7"/>
  </w:num>
  <w:num w:numId="10">
    <w:abstractNumId w:val="7"/>
  </w:num>
  <w:num w:numId="11">
    <w:abstractNumId w:val="10"/>
  </w:num>
  <w:num w:numId="12">
    <w:abstractNumId w:val="10"/>
  </w:num>
  <w:num w:numId="13">
    <w:abstractNumId w:val="7"/>
  </w:num>
  <w:num w:numId="14">
    <w:abstractNumId w:val="7"/>
  </w:num>
  <w:num w:numId="15">
    <w:abstractNumId w:val="10"/>
  </w:num>
  <w:num w:numId="16">
    <w:abstractNumId w:val="7"/>
  </w:num>
  <w:num w:numId="17">
    <w:abstractNumId w:val="7"/>
  </w:num>
  <w:num w:numId="18">
    <w:abstractNumId w:val="10"/>
  </w:num>
  <w:num w:numId="19">
    <w:abstractNumId w:val="10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6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0"/>
  </w:num>
  <w:num w:numId="30">
    <w:abstractNumId w:val="1"/>
  </w:num>
  <w:num w:numId="3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proofState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34E81"/>
    <w:rsid w:val="00A34E81"/>
  </w:rsids>
  <m:mathPr>
    <m:mathFont m:val="Century Schoolboo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6A1"/>
  </w:style>
  <w:style w:type="paragraph" w:styleId="Titre1">
    <w:name w:val="heading 1"/>
    <w:basedOn w:val="Normal"/>
    <w:next w:val="Normal"/>
    <w:link w:val="Titre1Car"/>
    <w:qFormat/>
    <w:rsid w:val="00534735"/>
    <w:pPr>
      <w:keepNext/>
      <w:pBdr>
        <w:bottom w:val="single" w:sz="18" w:space="1" w:color="808080"/>
      </w:pBdr>
      <w:spacing w:line="312" w:lineRule="auto"/>
      <w:jc w:val="right"/>
      <w:outlineLvl w:val="0"/>
    </w:pPr>
    <w:rPr>
      <w:rFonts w:ascii="Arial" w:eastAsia="Times New Roman" w:hAnsi="Arial" w:cs="Times New Roman"/>
      <w:b/>
      <w:caps/>
      <w:snapToGrid w:val="0"/>
      <w:color w:val="000000"/>
      <w:sz w:val="32"/>
      <w:szCs w:val="20"/>
      <w:lang w:eastAsia="fr-FR"/>
    </w:rPr>
  </w:style>
  <w:style w:type="paragraph" w:styleId="Titre2">
    <w:name w:val="heading 2"/>
    <w:basedOn w:val="Normal"/>
    <w:next w:val="Normal"/>
    <w:link w:val="Titre2Car"/>
    <w:autoRedefine/>
    <w:qFormat/>
    <w:rsid w:val="009B5FB2"/>
    <w:pPr>
      <w:keepNext/>
      <w:numPr>
        <w:ilvl w:val="1"/>
        <w:numId w:val="5"/>
      </w:numPr>
      <w:pBdr>
        <w:bottom w:val="single" w:sz="18" w:space="1" w:color="808080"/>
      </w:pBdr>
      <w:tabs>
        <w:tab w:val="left" w:pos="567"/>
      </w:tabs>
      <w:spacing w:line="312" w:lineRule="auto"/>
      <w:jc w:val="both"/>
      <w:outlineLvl w:val="1"/>
    </w:pPr>
    <w:rPr>
      <w:rFonts w:ascii="Arial" w:eastAsia="Times New Roman" w:hAnsi="Arial" w:cs="Times New Roman"/>
      <w:b/>
      <w:caps/>
      <w:snapToGrid w:val="0"/>
      <w:color w:val="000000"/>
      <w:sz w:val="28"/>
      <w:szCs w:val="20"/>
      <w:lang w:eastAsia="fr-FR"/>
    </w:rPr>
  </w:style>
  <w:style w:type="paragraph" w:styleId="Titre3">
    <w:name w:val="heading 3"/>
    <w:basedOn w:val="Normal"/>
    <w:next w:val="Normal"/>
    <w:link w:val="Titre3Car"/>
    <w:autoRedefine/>
    <w:qFormat/>
    <w:rsid w:val="000871BC"/>
    <w:pPr>
      <w:keepNext/>
      <w:numPr>
        <w:ilvl w:val="2"/>
        <w:numId w:val="5"/>
      </w:numPr>
      <w:tabs>
        <w:tab w:val="left" w:pos="851"/>
      </w:tabs>
      <w:spacing w:line="312" w:lineRule="auto"/>
      <w:jc w:val="both"/>
      <w:outlineLvl w:val="2"/>
    </w:pPr>
    <w:rPr>
      <w:rFonts w:ascii="Arial" w:eastAsia="Times New Roman" w:hAnsi="Arial" w:cs="Times New Roman"/>
      <w:b/>
      <w:sz w:val="28"/>
      <w:szCs w:val="20"/>
      <w:lang w:eastAsia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customStyle="1" w:styleId="Titre1Car">
    <w:name w:val="Titre 1 Car"/>
    <w:basedOn w:val="Policepardfaut"/>
    <w:link w:val="Titre1"/>
    <w:rsid w:val="00534735"/>
    <w:rPr>
      <w:rFonts w:ascii="Arial" w:eastAsia="Times New Roman" w:hAnsi="Arial" w:cs="Times New Roman"/>
      <w:b/>
      <w:caps/>
      <w:snapToGrid w:val="0"/>
      <w:color w:val="000000"/>
      <w:sz w:val="32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0871BC"/>
    <w:rPr>
      <w:rFonts w:ascii="Arial" w:eastAsia="Times New Roman" w:hAnsi="Arial" w:cs="Times New Roman"/>
      <w:b/>
      <w:sz w:val="28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9B5FB2"/>
    <w:rPr>
      <w:rFonts w:ascii="Arial" w:eastAsia="Times New Roman" w:hAnsi="Arial" w:cs="Times New Roman"/>
      <w:b/>
      <w:caps/>
      <w:snapToGrid w:val="0"/>
      <w:color w:val="000000"/>
      <w:sz w:val="28"/>
      <w:szCs w:val="20"/>
      <w:lang w:eastAsia="fr-FR"/>
    </w:rPr>
  </w:style>
  <w:style w:type="paragraph" w:customStyle="1" w:styleId="TitreNiveau1">
    <w:name w:val="Titre Niveau 1"/>
    <w:basedOn w:val="Normal"/>
    <w:next w:val="TitreNiveau2"/>
    <w:autoRedefine/>
    <w:qFormat/>
    <w:rsid w:val="00717B3C"/>
    <w:pPr>
      <w:numPr>
        <w:numId w:val="28"/>
      </w:numPr>
      <w:jc w:val="both"/>
    </w:pPr>
    <w:rPr>
      <w:rFonts w:ascii="Times New Roman" w:eastAsia="Times New Roman" w:hAnsi="Times New Roman" w:cs="Times New Roman"/>
      <w:b/>
      <w:caps/>
      <w:sz w:val="28"/>
      <w:szCs w:val="28"/>
      <w:lang w:eastAsia="fr-FR"/>
    </w:rPr>
  </w:style>
  <w:style w:type="paragraph" w:customStyle="1" w:styleId="TitreNiveau2">
    <w:name w:val="Titre Niveau 2"/>
    <w:basedOn w:val="TitreNiveau1"/>
    <w:next w:val="Normal"/>
    <w:autoRedefine/>
    <w:qFormat/>
    <w:rsid w:val="005D5B7D"/>
    <w:pPr>
      <w:numPr>
        <w:numId w:val="8"/>
      </w:numPr>
    </w:pPr>
    <w:rPr>
      <w:rFonts w:ascii="Arial" w:hAnsi="Arial"/>
      <w:b w:val="0"/>
    </w:rPr>
  </w:style>
  <w:style w:type="paragraph" w:customStyle="1" w:styleId="Encadr-thmatique">
    <w:name w:val="Encadré-thématique"/>
    <w:basedOn w:val="Normal"/>
    <w:autoRedefine/>
    <w:qFormat/>
    <w:rsid w:val="005D5B7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jc w:val="both"/>
    </w:pPr>
    <w:rPr>
      <w:rFonts w:ascii="Academy Engraved LET" w:eastAsia="Times New Roman" w:hAnsi="Academy Engraved LET" w:cs="Times New Roman"/>
      <w:sz w:val="20"/>
      <w:lang w:eastAsia="fr-FR"/>
    </w:rPr>
  </w:style>
  <w:style w:type="paragraph" w:customStyle="1" w:styleId="TitreNiveau0">
    <w:name w:val="Titre Niveau 0"/>
    <w:basedOn w:val="Titre1"/>
    <w:next w:val="TitreNiveau1"/>
    <w:link w:val="TitreNiveau0Car"/>
    <w:autoRedefine/>
    <w:qFormat/>
    <w:rsid w:val="00717B3C"/>
    <w:pPr>
      <w:numPr>
        <w:numId w:val="24"/>
      </w:numPr>
    </w:pPr>
  </w:style>
  <w:style w:type="character" w:customStyle="1" w:styleId="TitreNiveau0Car">
    <w:name w:val="Titre Niveau 0 Car"/>
    <w:basedOn w:val="Titre1Car"/>
    <w:link w:val="TitreNiveau0"/>
    <w:rsid w:val="00717B3C"/>
    <w:rPr>
      <w:b/>
      <w:caps/>
    </w:rPr>
  </w:style>
  <w:style w:type="paragraph" w:customStyle="1" w:styleId="OUV-1">
    <w:name w:val="OUV-1"/>
    <w:basedOn w:val="TitreNiveau0"/>
    <w:next w:val="Normal"/>
    <w:qFormat/>
    <w:rsid w:val="00534735"/>
    <w:pPr>
      <w:numPr>
        <w:numId w:val="17"/>
      </w:numPr>
    </w:pPr>
  </w:style>
  <w:style w:type="paragraph" w:customStyle="1" w:styleId="OUV-2">
    <w:name w:val="OUV-2"/>
    <w:basedOn w:val="TitreNiveau1"/>
    <w:next w:val="Normal"/>
    <w:qFormat/>
    <w:rsid w:val="00534735"/>
    <w:pPr>
      <w:numPr>
        <w:numId w:val="1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412</Words>
  <Characters>2351</Characters>
  <Application>Microsoft Macintosh Word</Application>
  <DocSecurity>0</DocSecurity>
  <Lines>19</Lines>
  <Paragraphs>4</Paragraphs>
  <ScaleCrop>false</ScaleCrop>
  <Company>ADVANCIA</Company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MICHAEL LAVIOLETTE</dc:creator>
  <cp:keywords/>
  <cp:lastModifiedBy>ERIC MICHAEL LAVIOLETTE</cp:lastModifiedBy>
  <cp:revision>1</cp:revision>
  <dcterms:created xsi:type="dcterms:W3CDTF">2017-03-13T16:21:00Z</dcterms:created>
  <dcterms:modified xsi:type="dcterms:W3CDTF">2017-03-13T16:22:00Z</dcterms:modified>
</cp:coreProperties>
</file>